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8"/>
        <w:tblW w:w="10135" w:type="dxa"/>
        <w:tblLook w:val="04A0"/>
      </w:tblPr>
      <w:tblGrid>
        <w:gridCol w:w="5729"/>
        <w:gridCol w:w="4406"/>
      </w:tblGrid>
      <w:tr w:rsidR="009F1B54" w:rsidTr="009F1B54">
        <w:trPr>
          <w:trHeight w:val="1360"/>
        </w:trPr>
        <w:tc>
          <w:tcPr>
            <w:tcW w:w="5729" w:type="dxa"/>
          </w:tcPr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9F1B54" w:rsidRDefault="009F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9F1B54" w:rsidRDefault="008928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1</w:t>
            </w:r>
            <w:r w:rsidR="009F1B54">
              <w:rPr>
                <w:rFonts w:ascii="Times New Roman" w:eastAsia="Times New Roman" w:hAnsi="Times New Roman"/>
                <w:sz w:val="24"/>
                <w:szCs w:val="24"/>
              </w:rPr>
              <w:t>1.»</w:t>
            </w:r>
          </w:p>
          <w:p w:rsidR="009F1B54" w:rsidRDefault="009F1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_________ </w:t>
            </w:r>
            <w:r w:rsidR="00892866">
              <w:rPr>
                <w:rFonts w:ascii="Times New Roman" w:eastAsia="Times New Roman" w:hAnsi="Times New Roman"/>
                <w:sz w:val="24"/>
                <w:szCs w:val="24"/>
              </w:rPr>
              <w:t>Т.В.Матвеева</w:t>
            </w:r>
          </w:p>
          <w:p w:rsidR="009F1B54" w:rsidRDefault="009F1B54" w:rsidP="00251F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51F32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 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9F1B54" w:rsidRDefault="009F1B54" w:rsidP="009F1B54">
      <w:pPr>
        <w:spacing w:before="30"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F1B54" w:rsidRDefault="009F1B54" w:rsidP="001C09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5CCA" w:rsidRDefault="000A5CCA" w:rsidP="0089286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51F32" w:rsidRDefault="00251F32" w:rsidP="001C09D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Положение о методическом кабинете </w:t>
      </w: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«Детский сад № </w:t>
      </w:r>
      <w:r w:rsidR="00892866">
        <w:rPr>
          <w:rFonts w:ascii="Times New Roman" w:eastAsia="Times New Roman" w:hAnsi="Times New Roman"/>
          <w:b/>
          <w:sz w:val="24"/>
          <w:szCs w:val="24"/>
        </w:rPr>
        <w:t>1</w:t>
      </w: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1» </w:t>
      </w:r>
    </w:p>
    <w:p w:rsidR="00251F32" w:rsidRPr="000A5CCA" w:rsidRDefault="000A5CCA" w:rsidP="000A5CC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5CCA">
        <w:rPr>
          <w:rFonts w:ascii="Times New Roman" w:eastAsia="Times New Roman" w:hAnsi="Times New Roman"/>
          <w:b/>
          <w:sz w:val="24"/>
          <w:szCs w:val="24"/>
        </w:rPr>
        <w:t xml:space="preserve">г. Уссурийска Уссурийского городского округа </w:t>
      </w:r>
    </w:p>
    <w:p w:rsidR="009F1B54" w:rsidRPr="000A5CCA" w:rsidRDefault="009F1B54" w:rsidP="000A5CCA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F1B54" w:rsidRPr="009F1B54" w:rsidRDefault="009F1B54" w:rsidP="009F1B54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1B5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9F1B54">
        <w:rPr>
          <w:rFonts w:ascii="Times New Roman" w:eastAsia="Times New Roman" w:hAnsi="Times New Roman"/>
          <w:sz w:val="24"/>
          <w:szCs w:val="24"/>
        </w:rPr>
        <w:t>      </w:t>
      </w:r>
      <w:r w:rsidRPr="009F1B54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9F1B54" w:rsidRPr="009F1B54" w:rsidRDefault="009F1B54" w:rsidP="009F1B54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1.1.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Настоящее Положение о методическом кабинете (далее </w:t>
      </w:r>
      <w:r w:rsidR="00AC30FA">
        <w:rPr>
          <w:rFonts w:ascii="Times New Roman" w:eastAsia="Times New Roman" w:hAnsi="Times New Roman"/>
          <w:sz w:val="24"/>
          <w:szCs w:val="24"/>
        </w:rPr>
        <w:t>-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Положение) разработано для муниципального бюджетного дошкольного образовательн</w:t>
      </w:r>
      <w:r w:rsidR="00AC30FA">
        <w:rPr>
          <w:rFonts w:ascii="Times New Roman" w:eastAsia="Times New Roman" w:hAnsi="Times New Roman"/>
          <w:sz w:val="24"/>
          <w:szCs w:val="24"/>
        </w:rPr>
        <w:t xml:space="preserve">ого учреждения «Детский сад № </w:t>
      </w:r>
      <w:r w:rsidR="00892866">
        <w:rPr>
          <w:rFonts w:ascii="Times New Roman" w:eastAsia="Times New Roman" w:hAnsi="Times New Roman"/>
          <w:sz w:val="24"/>
          <w:szCs w:val="24"/>
        </w:rPr>
        <w:t>1</w:t>
      </w:r>
      <w:r w:rsidR="00AC30FA">
        <w:rPr>
          <w:rFonts w:ascii="Times New Roman" w:eastAsia="Times New Roman" w:hAnsi="Times New Roman"/>
          <w:sz w:val="24"/>
          <w:szCs w:val="24"/>
        </w:rPr>
        <w:t>1</w:t>
      </w:r>
      <w:r w:rsidRPr="009F1B54">
        <w:rPr>
          <w:rFonts w:ascii="Times New Roman" w:eastAsia="Times New Roman" w:hAnsi="Times New Roman"/>
          <w:sz w:val="24"/>
          <w:szCs w:val="24"/>
        </w:rPr>
        <w:t>» г.</w:t>
      </w:r>
      <w:r w:rsidR="00541B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Уссурийска Уссурийского городского округа (далее </w:t>
      </w:r>
      <w:r w:rsidR="00AC30FA">
        <w:rPr>
          <w:rFonts w:ascii="Times New Roman" w:eastAsia="Times New Roman" w:hAnsi="Times New Roman"/>
          <w:sz w:val="24"/>
          <w:szCs w:val="24"/>
        </w:rPr>
        <w:t>-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Учреждение).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 1.2. </w:t>
      </w:r>
      <w:r w:rsidRPr="009F1B54">
        <w:rPr>
          <w:rFonts w:ascii="Times New Roman" w:eastAsia="Times New Roman" w:hAnsi="Times New Roman"/>
          <w:sz w:val="24"/>
          <w:szCs w:val="24"/>
        </w:rPr>
        <w:t>Положение разработано в соответствии с Законом Российской Федерации от 29 декабря 2012г. № 273-ФЗ «Об образовании в Российской Федерации», федеральным государственным образовательным стандартом дошкольного образования (далее –  ФГОС  ДО), утвержденным приказом Министерства образования  и науки России от 17 октября 2013г. №1155 «Об утверждении федерального государственного образовательного стандарта дошкольного образования», уставом Учреждения.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9F1B54">
        <w:rPr>
          <w:rFonts w:ascii="Times New Roman" w:hAnsi="Times New Roman"/>
          <w:sz w:val="24"/>
          <w:szCs w:val="24"/>
        </w:rPr>
        <w:t xml:space="preserve">Методический кабинет является центром методической работы Учреждения. 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1.4. Методический кабинет доступен всем педагогам и другим работникам Учреждения. Удовлетворяет также запросы родителей на литературу и информацию по проблемам воспитания и обучения детей дошкольного возраста с учетом имеющихся возможностей.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1.5. </w:t>
      </w:r>
      <w:r w:rsidRPr="009F1B54">
        <w:rPr>
          <w:rFonts w:ascii="Times New Roman" w:hAnsi="Times New Roman"/>
          <w:color w:val="000000"/>
          <w:sz w:val="24"/>
          <w:szCs w:val="24"/>
        </w:rPr>
        <w:t>Методический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sz w:val="24"/>
          <w:szCs w:val="24"/>
        </w:rPr>
        <w:t>1.6. Изменения и дополнения  в настоящее Положение вносятся  на педагогическом совете, принимаются его решением и утверждаются заведующим Учреждением.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>1.7</w:t>
      </w:r>
      <w:r w:rsidRPr="009F1B54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  <w:r w:rsidRPr="009F1B5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F1B54">
        <w:rPr>
          <w:rFonts w:ascii="Times New Roman" w:eastAsia="Times New Roman" w:hAnsi="Times New Roman"/>
          <w:sz w:val="24"/>
          <w:szCs w:val="24"/>
        </w:rPr>
        <w:t>Настоящее Положение действует до принятия нового положения.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F1B54">
        <w:rPr>
          <w:rFonts w:ascii="Times New Roman" w:hAnsi="Times New Roman"/>
          <w:b/>
          <w:sz w:val="24"/>
          <w:szCs w:val="24"/>
        </w:rPr>
        <w:t>2. Функции методического кабинета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2.1. Основными функциями методического кабинета: </w:t>
      </w:r>
      <w:proofErr w:type="gramStart"/>
      <w:r w:rsidRPr="009F1B5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9F1B54">
        <w:rPr>
          <w:rFonts w:ascii="Times New Roman" w:hAnsi="Times New Roman"/>
          <w:sz w:val="24"/>
          <w:szCs w:val="24"/>
        </w:rPr>
        <w:t>, информационная, воспитательная, культурная: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формирование книжного фонда в соответствии с образовательными программами Учреждения, по мере возможности;</w:t>
      </w:r>
    </w:p>
    <w:p w:rsidR="009F1B54" w:rsidRPr="009F1B54" w:rsidRDefault="009F1B54" w:rsidP="009F1B54">
      <w:pPr>
        <w:pStyle w:val="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информационно-библиографическое обслуживание педагогов, родителей посредством  консультирования при выборе методической литературы;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аналитическая и методическая работа по совершенствованию основных направлений деятельности Учреждения с целью внедрения новых технологий, организационных форм и методов работы;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популяризация литературы с помощью индивидуальных, коллективных форм работы; 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lastRenderedPageBreak/>
        <w:t xml:space="preserve">повышение квалификации педагогических работников, создание условий для их самообразования и профессионального образования; </w:t>
      </w:r>
    </w:p>
    <w:p w:rsidR="009F1B54" w:rsidRPr="009F1B54" w:rsidRDefault="009F1B54" w:rsidP="009F1B5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ведение необходимой документации  в соответствии с установленным порядком.</w:t>
      </w:r>
    </w:p>
    <w:p w:rsidR="009F1B54" w:rsidRPr="009F1B54" w:rsidRDefault="009F1B54" w:rsidP="009F1B54">
      <w:pPr>
        <w:pStyle w:val="Standard"/>
        <w:ind w:firstLine="360"/>
        <w:jc w:val="both"/>
        <w:rPr>
          <w:b/>
        </w:rPr>
      </w:pPr>
    </w:p>
    <w:p w:rsidR="009F1B54" w:rsidRPr="009F1B54" w:rsidRDefault="009F1B54" w:rsidP="009F1B54">
      <w:pPr>
        <w:pStyle w:val="Standard"/>
        <w:jc w:val="center"/>
        <w:rPr>
          <w:b/>
          <w:color w:val="000000"/>
        </w:rPr>
      </w:pPr>
      <w:r w:rsidRPr="009F1B54">
        <w:rPr>
          <w:b/>
        </w:rPr>
        <w:t xml:space="preserve">3. </w:t>
      </w:r>
      <w:r w:rsidRPr="009F1B54">
        <w:rPr>
          <w:b/>
          <w:color w:val="000000"/>
        </w:rPr>
        <w:t>Цель и задачи методического кабинета</w:t>
      </w:r>
    </w:p>
    <w:p w:rsidR="009F1B54" w:rsidRPr="009F1B54" w:rsidRDefault="009F1B54" w:rsidP="009F1B54">
      <w:pPr>
        <w:pStyle w:val="Standard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3.1.    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Целью деятельности методического кабинета является совершенствование методической работы в Учреждении, создание единого информационно-методического пространства для поддержки педагогических работников совершенствования их профессиональной квалификации и самообразования.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3.2.    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Задачи методического кабинета: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создание условий для непрерывного повышения квалификации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создание условий для обучения всех участников образовательной деятельности новым технологиям развития и воспитания детей дошкольного возраста;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расширение ассортимента информационных услуг, повышение их качества на основе использования информационных процессов;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диагностирование запросов и корректировка методических затруднений педагогов;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развитие и поддержка инициативы педагогических работников, стремления к творческому росту, проявления своей педагогической индивидуальности;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</w:pPr>
      <w:r w:rsidRPr="009F1B54">
        <w:rPr>
          <w:color w:val="000000"/>
        </w:rPr>
        <w:t>выявление, изучение, обобщение, распространение опыта работы лучших педагогов Учреждения;</w:t>
      </w:r>
    </w:p>
    <w:p w:rsidR="009F1B54" w:rsidRPr="009F1B54" w:rsidRDefault="009F1B54" w:rsidP="009F1B54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t>формирование у педагогических работников культуры пользования материалами, литературой и другими носителями информации, поиска, отбора и критической оценке информации.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t>4.  Содержание и основные формы работы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  <w:r w:rsidRPr="009F1B54">
        <w:rPr>
          <w:color w:val="000000"/>
        </w:rPr>
        <w:t>4.1. Методический кабинет организует в соответствии с  задачами  постоянную методическую работу с педагогами по четырем  направлениям.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 xml:space="preserve">4.1.1. Научно-методическая деятельность: 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разработка образовательных программ;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выявление, изучение, обобщение и распространение  педагогического опыта;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 xml:space="preserve">выявление затруднений дидактического и методического характера в </w:t>
      </w:r>
      <w:proofErr w:type="gramStart"/>
      <w:r w:rsidRPr="009F1B54">
        <w:rPr>
          <w:color w:val="000000"/>
        </w:rPr>
        <w:t>образовательном</w:t>
      </w:r>
      <w:proofErr w:type="gramEnd"/>
      <w:r w:rsidRPr="009F1B54">
        <w:rPr>
          <w:color w:val="000000"/>
        </w:rPr>
        <w:t xml:space="preserve"> деятельности и подготовка мероприятий по их устранению;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организация обучения  педагогических работников Учреждения по вопросам использования в образовательной деятельности современных средств обучения и применения информационных технологий;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организация и проведение аттестации педагогических  работников Учреждения;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осуществление методической поддержки педагогических работников, ведущих экспериментальную работу;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аналитико-обобщающая деятельность по организации учета педагогических кадров Учреждения;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осуществление планово-прогностической деятельности для организации функцио</w:t>
      </w:r>
      <w:r w:rsidRPr="009F1B54">
        <w:rPr>
          <w:color w:val="000000"/>
        </w:rPr>
        <w:softHyphen/>
        <w:t>нирования Учреждения в режиме развития (разработка концепции, программы Учреждения);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адаптация образовательных программ, новых педагогических технологий и методик обучения в связи с обновлением содержания дошкольного образования;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lastRenderedPageBreak/>
        <w:t>определение направленной экспериментальной  работы;</w:t>
      </w:r>
    </w:p>
    <w:p w:rsidR="009F1B54" w:rsidRPr="009F1B54" w:rsidRDefault="009F1B54" w:rsidP="009F1B54">
      <w:pPr>
        <w:pStyle w:val="a3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разработка методических рекомендаций по использованию наиболее эффективных методов и форм обучения и воспитания, направленных на развитие детей дошкольного возраста.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4.1.2. Информационно-методическая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формирование банка психолого-педагогической, нормативно-правовой и методической информации;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обеспечение информационных, учебно-методических и образовательных потребностей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содействие повышению квалификации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обеспечение фондов учебно-методической литературы и учебно-наглядных материалов.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4.1.3. Организационно-методическая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 xml:space="preserve">подготовка и проведение организационно-методических мероприятий; 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подготовка и проведение конкурсов профессионального педагогического мастерства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сбор, обработка и анализ информации о результатах образовательной деятельности;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изучение и анализ состояния и результатов методической работы, определение направлений ее совершенствования;</w:t>
      </w:r>
    </w:p>
    <w:p w:rsidR="009F1B54" w:rsidRPr="009F1B54" w:rsidRDefault="009F1B54" w:rsidP="009F1B54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360"/>
        <w:jc w:val="both"/>
        <w:rPr>
          <w:b/>
          <w:color w:val="000000"/>
        </w:rPr>
      </w:pPr>
      <w:r w:rsidRPr="009F1B54">
        <w:rPr>
          <w:color w:val="000000"/>
        </w:rPr>
        <w:t>прогнозирование, планирование и организация повышения квалификации педагогических работников  Учреждения, оказание им информационно-методической помощи в системе непрерывного образования.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4.1.4. Диагностическая деятельность: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изучение деятельности педагогов и детей, подбор и разработка материалов по диагностике.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изучение индивидуальных особенностей ребенка в процессе его развития.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проведение диагностики на выявление степени готовности ребенка к обучению в школе.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комплексное оценивание педагогической деятельности и изучение потенциальных возможностей педагогических работников Учреждения, выявление, изучение, обобщение и распространение передо</w:t>
      </w:r>
      <w:r w:rsidRPr="009F1B54">
        <w:rPr>
          <w:color w:val="000000"/>
        </w:rPr>
        <w:softHyphen/>
        <w:t>вого педагогического опыта.</w:t>
      </w:r>
    </w:p>
    <w:p w:rsidR="009F1B54" w:rsidRPr="009F1B54" w:rsidRDefault="009F1B54" w:rsidP="009F1B54">
      <w:pPr>
        <w:pStyle w:val="a3"/>
        <w:numPr>
          <w:ilvl w:val="0"/>
          <w:numId w:val="6"/>
        </w:numPr>
        <w:shd w:val="clear" w:color="auto" w:fill="FFFFFF"/>
        <w:spacing w:before="0" w:after="0"/>
        <w:ind w:left="0" w:firstLine="360"/>
        <w:jc w:val="both"/>
        <w:rPr>
          <w:b/>
        </w:rPr>
      </w:pPr>
      <w:r w:rsidRPr="009F1B54">
        <w:rPr>
          <w:color w:val="000000"/>
        </w:rPr>
        <w:t>осуществление контроля и анализа состояния образовательной деятельности, её качества. Оценка результативности педагогического процесса в Учреждении.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b/>
          <w:sz w:val="24"/>
          <w:szCs w:val="24"/>
        </w:rPr>
        <w:t>5. Организация и управление методическим кабинетом</w:t>
      </w:r>
    </w:p>
    <w:p w:rsidR="009F1B54" w:rsidRPr="009F1B54" w:rsidRDefault="009F1B54" w:rsidP="009F1B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B54" w:rsidRPr="009F1B54" w:rsidRDefault="009F1B54" w:rsidP="009F1B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5.1. Основное условие открытия методического кабинета – это наличие первоначального фонда, а также соответствующее санитарным нормам помещение и оборудование.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5.2. </w:t>
      </w:r>
      <w:r w:rsidRPr="009F1B54">
        <w:rPr>
          <w:rFonts w:ascii="Times New Roman" w:hAnsi="Times New Roman"/>
          <w:color w:val="000000"/>
          <w:sz w:val="24"/>
          <w:szCs w:val="24"/>
        </w:rPr>
        <w:t>Руководство методическим кабинетом осуществляет старший воспитатель</w:t>
      </w:r>
      <w:r w:rsidRPr="009F1B54">
        <w:rPr>
          <w:rFonts w:ascii="Times New Roman" w:hAnsi="Times New Roman"/>
          <w:sz w:val="24"/>
          <w:szCs w:val="24"/>
        </w:rPr>
        <w:t>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>5.3. Старший воспитатель несет ответственность за организацию и результаты   деятельности методического кабинета, за комплектование и сохранность книжного фонда, оборудования и другого материала, а также создание комфортной среды для педагогических работников.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9F1B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B54">
        <w:rPr>
          <w:rFonts w:ascii="Times New Roman" w:hAnsi="Times New Roman"/>
          <w:sz w:val="24"/>
          <w:szCs w:val="24"/>
        </w:rPr>
        <w:t xml:space="preserve"> деятельностью методического кабинета осуществляет заведующий Учреждения.</w:t>
      </w:r>
    </w:p>
    <w:p w:rsidR="009F1B54" w:rsidRPr="009F1B54" w:rsidRDefault="009F1B54" w:rsidP="009F1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1B54">
        <w:rPr>
          <w:rFonts w:ascii="Times New Roman" w:hAnsi="Times New Roman"/>
          <w:sz w:val="24"/>
          <w:szCs w:val="24"/>
        </w:rPr>
        <w:t xml:space="preserve">5.5. </w:t>
      </w:r>
      <w:r w:rsidRPr="009F1B54">
        <w:rPr>
          <w:rFonts w:ascii="Times New Roman" w:hAnsi="Times New Roman"/>
          <w:color w:val="000000"/>
          <w:sz w:val="24"/>
          <w:szCs w:val="24"/>
        </w:rPr>
        <w:t xml:space="preserve">Методический кабинет работает по плану, </w:t>
      </w:r>
      <w:r w:rsidRPr="009F1B54">
        <w:rPr>
          <w:rFonts w:ascii="Times New Roman" w:eastAsia="Times New Roman" w:hAnsi="Times New Roman"/>
          <w:sz w:val="24"/>
          <w:szCs w:val="24"/>
        </w:rPr>
        <w:t xml:space="preserve"> составляющему часть годового плана работы Учреждения.</w:t>
      </w:r>
    </w:p>
    <w:p w:rsidR="009F1B54" w:rsidRPr="009F1B54" w:rsidRDefault="009F1B54" w:rsidP="009F1B54">
      <w:pPr>
        <w:pStyle w:val="Standard"/>
        <w:jc w:val="center"/>
        <w:rPr>
          <w:b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lastRenderedPageBreak/>
        <w:t>6. Права и обязанности методического кабинета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 xml:space="preserve">6.1. Методический кабинет имеет право </w:t>
      </w:r>
      <w:proofErr w:type="gramStart"/>
      <w:r w:rsidRPr="009F1B54">
        <w:rPr>
          <w:color w:val="000000"/>
        </w:rPr>
        <w:t>на</w:t>
      </w:r>
      <w:proofErr w:type="gramEnd"/>
      <w:r w:rsidRPr="009F1B54">
        <w:rPr>
          <w:color w:val="000000"/>
        </w:rPr>
        <w:t>: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самостоятельное определение содержания и форм своей деятельности в соответствии с задачами годового плана работы Учреждения;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разработку</w:t>
      </w:r>
      <w:r w:rsidRPr="009F1B54">
        <w:rPr>
          <w:rStyle w:val="apple-converted-space"/>
          <w:color w:val="000000"/>
        </w:rPr>
        <w:t> </w:t>
      </w:r>
      <w:r w:rsidRPr="009F1B54">
        <w:rPr>
          <w:color w:val="000000"/>
        </w:rPr>
        <w:t> методических рекомендаций, контрольно-диагностических и дидактических материалов;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подготовку методических материалов для публикации в журналах;</w:t>
      </w:r>
    </w:p>
    <w:p w:rsidR="009F1B54" w:rsidRPr="009F1B54" w:rsidRDefault="009F1B54" w:rsidP="009F1B54">
      <w:pPr>
        <w:pStyle w:val="a3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участие в городских, краевых, всероссийских, международных конкурсах.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6.2. Методический кабинет обязан: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обеспечить качество оказываемых методических услуг;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осуществлять свою деятельность в соответствии с утвержденным планом работы;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согласовывать с педагогическим советом план работы и изменения в нем;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color w:val="000000"/>
        </w:rPr>
      </w:pPr>
      <w:r w:rsidRPr="009F1B54">
        <w:rPr>
          <w:color w:val="000000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9F1B54" w:rsidRPr="009F1B54" w:rsidRDefault="009F1B54" w:rsidP="009F1B54">
      <w:pPr>
        <w:pStyle w:val="a3"/>
        <w:numPr>
          <w:ilvl w:val="0"/>
          <w:numId w:val="8"/>
        </w:numPr>
        <w:shd w:val="clear" w:color="auto" w:fill="FFFFFF"/>
        <w:spacing w:before="0" w:after="0"/>
        <w:ind w:left="0" w:firstLine="502"/>
        <w:jc w:val="both"/>
        <w:rPr>
          <w:b/>
          <w:color w:val="000000"/>
        </w:rPr>
      </w:pPr>
      <w:r w:rsidRPr="009F1B54">
        <w:rPr>
          <w:color w:val="000000"/>
        </w:rPr>
        <w:t>регулярно анализировать свою деятельность.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  <w:r w:rsidRPr="009F1B54">
        <w:rPr>
          <w:b/>
          <w:color w:val="000000"/>
        </w:rPr>
        <w:t>7. Финансирование и материальная база методического кабинета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jc w:val="center"/>
        <w:rPr>
          <w:b/>
          <w:color w:val="000000"/>
        </w:rPr>
      </w:pP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7.1. Методический кабинет финансируется в соответствии с утвержденной сметой расходов Учреждения.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rPr>
          <w:color w:val="000000"/>
        </w:rPr>
        <w:t>7.2. Методический кабинет имеет помещение, компьютерную технику, необходимые для деятельности педагогических работников, для размещения учебно-методического оборудования, проведения педагогических советов, совещаний, семинаров,  консультаций и других форм организационно-методических мероприятий. 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</w:pPr>
      <w:r w:rsidRPr="009F1B54">
        <w:rPr>
          <w:color w:val="000000"/>
        </w:rPr>
        <w:t xml:space="preserve">7.3. </w:t>
      </w:r>
      <w:r w:rsidRPr="009F1B54">
        <w:t>Методический кабинет комплектует универсальный по составу фонд: методической, научно-педагогической, детской, справочной литературы, периодических изданий.</w:t>
      </w:r>
    </w:p>
    <w:p w:rsidR="009F1B54" w:rsidRPr="009F1B54" w:rsidRDefault="009F1B54" w:rsidP="009F1B54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F1B54">
        <w:t>7.4.</w:t>
      </w:r>
      <w:r w:rsidRPr="009F1B54">
        <w:rPr>
          <w:color w:val="000000"/>
        </w:rPr>
        <w:t xml:space="preserve"> Методический кабинет должен иметь следующие материалы: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основополагающие и регламентирующие документы государственной политики в области образования;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список образовательных сайтов для работы в интернет;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методическая литература, газетные публикации и журнальные статьи по актуальным вопросам деятельности Учреждения;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публикаций педагогических работников;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профессиональных конкурсов;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открытых  мероприятий;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разработки семинаров, конференций и иных форм работы;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программы кружков, разработки занятий к ним;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видеозаписи занятий и развлечений;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color w:val="000000"/>
        </w:rPr>
      </w:pPr>
      <w:r w:rsidRPr="009F1B54">
        <w:rPr>
          <w:color w:val="000000"/>
        </w:rPr>
        <w:t>материалы научно-исследовательской деятельности педагогов;</w:t>
      </w:r>
    </w:p>
    <w:p w:rsidR="009F1B54" w:rsidRPr="009F1B54" w:rsidRDefault="009F1B54" w:rsidP="009F1B54">
      <w:pPr>
        <w:pStyle w:val="a3"/>
        <w:numPr>
          <w:ilvl w:val="0"/>
          <w:numId w:val="9"/>
        </w:numPr>
        <w:shd w:val="clear" w:color="auto" w:fill="FFFFFF"/>
        <w:spacing w:before="0" w:after="0"/>
        <w:ind w:left="0" w:firstLine="360"/>
        <w:jc w:val="both"/>
        <w:rPr>
          <w:b/>
        </w:rPr>
      </w:pPr>
      <w:r w:rsidRPr="009F1B54">
        <w:rPr>
          <w:color w:val="000000"/>
        </w:rPr>
        <w:t>стенды, отражающие организацию методической работы в Учреждении.</w:t>
      </w:r>
    </w:p>
    <w:p w:rsidR="009F1B54" w:rsidRPr="009F1B54" w:rsidRDefault="009F1B54" w:rsidP="009F1B54">
      <w:pPr>
        <w:pStyle w:val="Standard"/>
        <w:jc w:val="center"/>
        <w:rPr>
          <w:b/>
        </w:rPr>
      </w:pPr>
    </w:p>
    <w:p w:rsidR="009F1B54" w:rsidRPr="009F1B54" w:rsidRDefault="009F1B54" w:rsidP="009F1B54">
      <w:pPr>
        <w:pStyle w:val="Standard"/>
        <w:ind w:firstLine="708"/>
        <w:jc w:val="both"/>
      </w:pPr>
    </w:p>
    <w:p w:rsidR="009F1B54" w:rsidRPr="009F1B54" w:rsidRDefault="009F1B54" w:rsidP="009F1B54">
      <w:pPr>
        <w:rPr>
          <w:sz w:val="24"/>
          <w:szCs w:val="24"/>
        </w:rPr>
      </w:pPr>
    </w:p>
    <w:p w:rsidR="0053241C" w:rsidRPr="009F1B54" w:rsidRDefault="0053241C">
      <w:pPr>
        <w:rPr>
          <w:sz w:val="24"/>
          <w:szCs w:val="24"/>
        </w:rPr>
      </w:pPr>
    </w:p>
    <w:sectPr w:rsidR="0053241C" w:rsidRPr="009F1B54" w:rsidSect="0053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54"/>
    <w:rsid w:val="000A5CCA"/>
    <w:rsid w:val="001C09DA"/>
    <w:rsid w:val="00251F32"/>
    <w:rsid w:val="0053241C"/>
    <w:rsid w:val="00541B6E"/>
    <w:rsid w:val="00892866"/>
    <w:rsid w:val="009F1B54"/>
    <w:rsid w:val="00AC30FA"/>
    <w:rsid w:val="00DC7D8E"/>
    <w:rsid w:val="00D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1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F1B5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F1B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F1B54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F1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7NSg/fcoWs5Y9iw6WBCdzuJ0UFzMkSydSVYarFK5fl4=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xnMErippsqexVGkcHaShy3gh8DELKtyLFX8/mGE13XEmd0xpUEOm3PPLjv025OSS
v85sdt2jxNpVSqdkhq7XAg==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qR2EcTU3LGDZYxTL3CZValHlYyo=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numbering.xml?ContentType=application/vnd.openxmlformats-officedocument.wordprocessingml.numbering+xml">
        <DigestMethod Algorithm="http://www.w3.org/2000/09/xmldsig#sha1"/>
        <DigestValue>pqQ9+512k5WTZENobvegUbKe4Ho=</DigestValue>
      </Reference>
      <Reference URI="/word/settings.xml?ContentType=application/vnd.openxmlformats-officedocument.wordprocessingml.settings+xml">
        <DigestMethod Algorithm="http://www.w3.org/2000/09/xmldsig#sha1"/>
        <DigestValue>1BrAGE1/fqYtyfAwmDiSVATh2Pk=</DigestValue>
      </Reference>
      <Reference URI="/word/styles.xml?ContentType=application/vnd.openxmlformats-officedocument.wordprocessingml.styles+xml">
        <DigestMethod Algorithm="http://www.w3.org/2000/09/xmldsig#sha1"/>
        <DigestValue>Dl94g8sZWCAhZzS/3mzh73aa6Nk=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aDYQBcfvwRF/odSpt6VkyKhxSLI=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2021-02-18T03:02:52Z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2021-02-18T00:54:00Z</dcterms:created>
  <dcterms:modified xsi:type="dcterms:W3CDTF">2021-02-18T02:59:00Z</dcterms:modified>
</cp:coreProperties>
</file>